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965"/>
        <w:gridCol w:w="3100"/>
        <w:gridCol w:w="3285"/>
      </w:tblGrid>
      <w:tr w:rsidR="00491A66" w:rsidRPr="007324BD" w:rsidTr="00B634D1">
        <w:trPr>
          <w:cantSplit/>
          <w:trHeight w:val="504"/>
          <w:tblHeader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D760B4" w:rsidP="006A0CFC">
            <w:pPr>
              <w:pStyle w:val="Heading2"/>
            </w:pPr>
            <w:r>
              <w:t>APPLICANT</w:t>
            </w:r>
            <w:r w:rsidR="00C81188" w:rsidRPr="007324BD">
              <w:t xml:space="preserve"> Information</w:t>
            </w:r>
          </w:p>
        </w:tc>
      </w:tr>
      <w:tr w:rsidR="0024648C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2F33D3">
              <w:t xml:space="preserve"> of Applicant</w:t>
            </w:r>
            <w:r w:rsidR="001D2340">
              <w:t>:</w:t>
            </w:r>
          </w:p>
        </w:tc>
      </w:tr>
      <w:tr w:rsidR="00C92FF3" w:rsidRPr="007324BD" w:rsidTr="00B634D1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C81188" w:rsidRPr="007324BD" w:rsidRDefault="00B634D1" w:rsidP="00326F1B">
            <w:r>
              <w:t>Telephone</w:t>
            </w:r>
            <w:r w:rsidR="001D2340">
              <w:t>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81188" w:rsidRPr="007324BD" w:rsidRDefault="00856A51" w:rsidP="00326F1B">
            <w:r>
              <w:t>E-</w:t>
            </w:r>
            <w:r w:rsidR="002F33D3">
              <w:t>mail: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81188" w:rsidRPr="007324BD" w:rsidRDefault="00D760B4" w:rsidP="00E21080">
            <w:r>
              <w:t>Years of Experience</w:t>
            </w:r>
            <w:r w:rsidR="001D2340">
              <w:t>:</w:t>
            </w:r>
          </w:p>
        </w:tc>
      </w:tr>
      <w:tr w:rsidR="00C8118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AE1F72" w:rsidRPr="007324BD" w:rsidRDefault="002F33D3" w:rsidP="00326F1B">
            <w:r>
              <w:t>Certifications</w:t>
            </w:r>
            <w:r w:rsidR="001D2340">
              <w:t>:</w:t>
            </w:r>
          </w:p>
        </w:tc>
      </w:tr>
      <w:tr w:rsidR="00D760B4" w:rsidRPr="007324BD" w:rsidTr="005F1CC2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D760B4" w:rsidRPr="007324BD" w:rsidRDefault="00D760B4" w:rsidP="00E21080">
            <w:r>
              <w:t>States Admitted:</w:t>
            </w:r>
          </w:p>
        </w:tc>
        <w:tc>
          <w:tcPr>
            <w:tcW w:w="6385" w:type="dxa"/>
            <w:gridSpan w:val="2"/>
            <w:shd w:val="clear" w:color="auto" w:fill="auto"/>
            <w:vAlign w:val="center"/>
          </w:tcPr>
          <w:p w:rsidR="00D760B4" w:rsidRPr="007324BD" w:rsidRDefault="00D760B4" w:rsidP="002F33D3">
            <w:r>
              <w:t>School(s):</w:t>
            </w:r>
          </w:p>
        </w:tc>
      </w:tr>
      <w:tr w:rsidR="009622B2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D760B4" w:rsidP="00574303">
            <w:pPr>
              <w:pStyle w:val="Heading2"/>
            </w:pPr>
            <w:r>
              <w:t>company</w:t>
            </w:r>
            <w:r w:rsidR="009622B2" w:rsidRPr="007324BD">
              <w:t xml:space="preserve"> Information</w:t>
            </w:r>
          </w:p>
        </w:tc>
      </w:tr>
      <w:tr w:rsidR="0056338C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56338C" w:rsidRPr="007324BD" w:rsidRDefault="002F33D3" w:rsidP="00326F1B">
            <w:r>
              <w:t xml:space="preserve">Name </w:t>
            </w:r>
            <w:r w:rsidR="00D760B4">
              <w:t>of Company</w:t>
            </w:r>
            <w:r w:rsidR="001D2340">
              <w:t>:</w:t>
            </w:r>
          </w:p>
        </w:tc>
      </w:tr>
      <w:tr w:rsidR="009C7D71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CB5E53" w:rsidRPr="007324BD" w:rsidRDefault="002F33D3" w:rsidP="002F33D3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CB5E53" w:rsidRPr="007324BD" w:rsidRDefault="002F33D3" w:rsidP="00326F1B">
            <w:r>
              <w:t>State and Zip Code:</w:t>
            </w:r>
          </w:p>
        </w:tc>
      </w:tr>
      <w:tr w:rsidR="009C7D71" w:rsidRPr="007324BD" w:rsidTr="00B634D1">
        <w:trPr>
          <w:cantSplit/>
          <w:trHeight w:val="259"/>
          <w:jc w:val="center"/>
        </w:trPr>
        <w:tc>
          <w:tcPr>
            <w:tcW w:w="2965" w:type="dxa"/>
            <w:shd w:val="clear" w:color="auto" w:fill="auto"/>
            <w:vAlign w:val="center"/>
          </w:tcPr>
          <w:p w:rsidR="00532E88" w:rsidRPr="007324BD" w:rsidRDefault="00B634D1" w:rsidP="00326F1B">
            <w:r>
              <w:t>Telep</w:t>
            </w:r>
            <w:r w:rsidR="00532E88" w:rsidRPr="007324BD">
              <w:t>hone</w:t>
            </w:r>
            <w:r w:rsidR="001D2340">
              <w:t>: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532E88" w:rsidRPr="007324BD" w:rsidRDefault="002F33D3" w:rsidP="00326F1B">
            <w:r>
              <w:t>Web Site</w:t>
            </w:r>
            <w:r w:rsidR="001D2340">
              <w:t>: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532E88" w:rsidRPr="007324BD" w:rsidRDefault="00D760B4" w:rsidP="00326F1B">
            <w:r>
              <w:t>Number of Employees (including self)</w:t>
            </w:r>
            <w:r w:rsidR="002F33D3">
              <w:t>:</w:t>
            </w:r>
          </w:p>
        </w:tc>
      </w:tr>
      <w:tr w:rsidR="00C92FF3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760B4" w:rsidP="00326F1B">
            <w:r>
              <w:t>Number of Locations in Applicant State</w:t>
            </w:r>
            <w:r w:rsidR="001D2340">
              <w:t>:</w:t>
            </w:r>
          </w:p>
        </w:tc>
        <w:tc>
          <w:tcPr>
            <w:tcW w:w="310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D760B4" w:rsidP="00D760B4">
            <w:r>
              <w:t>BBB</w:t>
            </w:r>
            <w:r w:rsidR="00856A51">
              <w:t xml:space="preserve"> Complaints against </w:t>
            </w:r>
            <w:r>
              <w:t xml:space="preserve">company:      </w:t>
            </w:r>
            <w:r w:rsidR="00856A51">
              <w:t xml:space="preserve">yes </w:t>
            </w:r>
            <w:r w:rsidR="00471A98">
              <w:t xml:space="preserve">  </w:t>
            </w:r>
            <w:r w:rsidR="00856A51">
              <w:t xml:space="preserve">no </w:t>
            </w:r>
            <w:r w:rsidR="00856A51">
              <w:rPr>
                <w:rStyle w:val="ItalicsChar"/>
              </w:rPr>
              <w:t>(highlight or circle</w:t>
            </w:r>
            <w:r w:rsidR="00CB5E53" w:rsidRPr="004B66C1">
              <w:rPr>
                <w:rStyle w:val="ItalicsChar"/>
              </w:rPr>
              <w:t>)</w:t>
            </w:r>
          </w:p>
        </w:tc>
        <w:tc>
          <w:tcPr>
            <w:tcW w:w="328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856A51" w:rsidP="00326F1B">
            <w:r>
              <w:t>Date Established</w:t>
            </w:r>
            <w:r w:rsidR="001D2340">
              <w:t>:</w:t>
            </w:r>
          </w:p>
        </w:tc>
      </w:tr>
      <w:tr w:rsidR="0042242C" w:rsidRPr="007324BD" w:rsidTr="00700AAC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2242C" w:rsidRDefault="0042242C" w:rsidP="00326F1B">
            <w:r>
              <w:t>Primary Practice States:</w:t>
            </w:r>
          </w:p>
        </w:tc>
      </w:tr>
      <w:tr w:rsidR="00263B30" w:rsidRPr="007324BD" w:rsidTr="00700AAC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Primary Practice Areas:</w:t>
            </w:r>
          </w:p>
        </w:tc>
      </w:tr>
      <w:tr w:rsidR="00263B30" w:rsidRPr="007324BD" w:rsidTr="005E5D65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Landmark Cases/Verdicts:</w:t>
            </w:r>
          </w:p>
        </w:tc>
      </w:tr>
      <w:tr w:rsidR="00263B30" w:rsidRPr="007324BD" w:rsidTr="00C21A7D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63B30" w:rsidRDefault="00263B30" w:rsidP="00326F1B">
            <w:r>
              <w:t>Key Clients:</w:t>
            </w:r>
          </w:p>
        </w:tc>
      </w:tr>
      <w:tr w:rsidR="000077BD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856A51" w:rsidP="00574303">
            <w:pPr>
              <w:pStyle w:val="Heading2"/>
            </w:pPr>
            <w:r>
              <w:t>INSURANCE</w:t>
            </w:r>
          </w:p>
        </w:tc>
      </w:tr>
      <w:tr w:rsidR="00F04B9B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04B9B" w:rsidRPr="007324BD" w:rsidRDefault="00856A51" w:rsidP="00326F1B">
            <w:r>
              <w:t>Professional Liability Insurer and Limits</w:t>
            </w:r>
            <w:r w:rsidR="00B634D1">
              <w:t xml:space="preserve"> (</w:t>
            </w:r>
            <w:r w:rsidR="00B634D1" w:rsidRPr="00B634D1">
              <w:rPr>
                <w:i/>
              </w:rPr>
              <w:t>required</w:t>
            </w:r>
            <w:r w:rsidR="00B634D1">
              <w:t>)</w:t>
            </w:r>
            <w:r w:rsidR="00F04B9B" w:rsidRPr="007324BD">
              <w:t>:</w:t>
            </w:r>
          </w:p>
        </w:tc>
      </w:tr>
      <w:tr w:rsidR="00F90419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90419" w:rsidRPr="007324BD" w:rsidRDefault="00B634D1" w:rsidP="00B634D1">
            <w:r>
              <w:t xml:space="preserve">General </w:t>
            </w:r>
            <w:r w:rsidR="00F90419">
              <w:t>Liability Insurer and Limits:</w:t>
            </w:r>
          </w:p>
        </w:tc>
      </w:tr>
      <w:tr w:rsidR="00F90419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F90419" w:rsidRPr="007324BD" w:rsidRDefault="00B634D1" w:rsidP="00326F1B">
            <w:r>
              <w:t xml:space="preserve">Cyber </w:t>
            </w:r>
            <w:r w:rsidR="00F90419">
              <w:t>Liability Insurer and Limits:</w:t>
            </w:r>
          </w:p>
        </w:tc>
      </w:tr>
      <w:tr w:rsidR="002C0936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42242C" w:rsidP="00326F1B">
            <w:r>
              <w:t>Automobile</w:t>
            </w:r>
            <w:r w:rsidR="00927165">
              <w:t xml:space="preserve"> Insurer and Limits:</w:t>
            </w:r>
          </w:p>
        </w:tc>
      </w:tr>
      <w:tr w:rsidR="00927165" w:rsidRPr="007324BD" w:rsidTr="00B634D1">
        <w:trPr>
          <w:cantSplit/>
          <w:trHeight w:val="288"/>
          <w:jc w:val="center"/>
        </w:trPr>
        <w:tc>
          <w:tcPr>
            <w:tcW w:w="9350" w:type="dxa"/>
            <w:gridSpan w:val="3"/>
            <w:tcBorders>
              <w:bottom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927165" w:rsidRPr="007324BD" w:rsidRDefault="00927165" w:rsidP="00E21080">
            <w:pPr>
              <w:pStyle w:val="Heading2"/>
            </w:pPr>
            <w:r w:rsidRPr="007324BD">
              <w:t>References</w:t>
            </w:r>
            <w:r w:rsidR="00471A98">
              <w:t xml:space="preserve"> (</w:t>
            </w:r>
            <w:r w:rsidR="00E21080">
              <w:t xml:space="preserve">minimum </w:t>
            </w:r>
            <w:r w:rsidR="00471A98" w:rsidRPr="00471A98">
              <w:rPr>
                <w:rFonts w:ascii="Tahoma" w:hAnsi="Tahoma" w:cs="Tahoma"/>
              </w:rPr>
              <w:t>3</w:t>
            </w:r>
            <w:r w:rsidR="00471A98">
              <w:t>)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Pr="00F90419" w:rsidRDefault="00F90419" w:rsidP="00326F1B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Default="00F90419" w:rsidP="00326F1B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71A98" w:rsidRDefault="00F90419" w:rsidP="00326F1B">
            <w:r>
              <w:t>Position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Pr="007324BD" w:rsidRDefault="00F90419" w:rsidP="00326F1B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Default="00F90419" w:rsidP="00326F1B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471A98" w:rsidRDefault="00F90419" w:rsidP="00326F1B">
            <w:r>
              <w:t xml:space="preserve">The Gavel member/client:  yes    no </w:t>
            </w:r>
            <w:r>
              <w:rPr>
                <w:i/>
              </w:rPr>
              <w:t>(h</w:t>
            </w:r>
            <w:r w:rsidRPr="00F90419">
              <w:rPr>
                <w:i/>
              </w:rPr>
              <w:t>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F90419" w:rsidRDefault="000077BD" w:rsidP="00326F1B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7324BD" w:rsidRDefault="00927165" w:rsidP="00326F1B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0077BD" w:rsidRPr="007324BD" w:rsidRDefault="00927165" w:rsidP="00326F1B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927165" w:rsidP="00326F1B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F90419" w:rsidRDefault="00E3277A" w:rsidP="008C45A7">
            <w:pPr>
              <w:rPr>
                <w:b/>
              </w:rPr>
            </w:pPr>
            <w:r w:rsidRPr="00F90419">
              <w:rPr>
                <w:b/>
              </w:rPr>
              <w:t>Name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Firm/Company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3277A" w:rsidRPr="007324BD" w:rsidRDefault="00E3277A" w:rsidP="008C45A7">
            <w:r>
              <w:t>Position</w:t>
            </w:r>
          </w:p>
        </w:tc>
      </w:tr>
      <w:tr w:rsidR="00E3277A" w:rsidRPr="007324BD" w:rsidTr="00B634D1">
        <w:trPr>
          <w:cantSplit/>
          <w:trHeight w:val="259"/>
          <w:jc w:val="center"/>
        </w:trPr>
        <w:tc>
          <w:tcPr>
            <w:tcW w:w="296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E-Mail</w:t>
            </w:r>
          </w:p>
        </w:tc>
        <w:tc>
          <w:tcPr>
            <w:tcW w:w="310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>Telephone</w:t>
            </w:r>
          </w:p>
        </w:tc>
        <w:tc>
          <w:tcPr>
            <w:tcW w:w="3285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E3277A" w:rsidRPr="007324BD" w:rsidRDefault="00E3277A" w:rsidP="008C45A7">
            <w:r>
              <w:t xml:space="preserve">The Gavel member/client:   yes    no </w:t>
            </w:r>
            <w:r w:rsidRPr="00927165">
              <w:rPr>
                <w:i/>
              </w:rPr>
              <w:t>(highlight or circle)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6A6A6" w:themeFill="background1" w:themeFillShade="A6"/>
            <w:vAlign w:val="center"/>
          </w:tcPr>
          <w:p w:rsidR="00471A98" w:rsidRPr="00471A98" w:rsidRDefault="00471A98" w:rsidP="00471A98">
            <w:pPr>
              <w:jc w:val="center"/>
              <w:rPr>
                <w:b/>
              </w:rPr>
            </w:pPr>
            <w:r>
              <w:rPr>
                <w:b/>
              </w:rPr>
              <w:t>AUTHORIZATION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471A98" w:rsidRPr="007324BD" w:rsidRDefault="00471A98" w:rsidP="0042242C">
            <w:r>
              <w:t>We</w:t>
            </w:r>
            <w:r w:rsidRPr="007324BD">
              <w:t xml:space="preserve"> authorize the verification of the information provided on this form. </w:t>
            </w:r>
            <w:r w:rsidR="0042242C">
              <w:t>We</w:t>
            </w:r>
            <w:r w:rsidRPr="007324BD">
              <w:t xml:space="preserve"> received a copy of this application.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471A98" w:rsidRPr="007324BD" w:rsidRDefault="00471A98" w:rsidP="00326F1B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285" w:type="dxa"/>
          </w:tcPr>
          <w:p w:rsidR="00471A98" w:rsidRPr="007324BD" w:rsidRDefault="00471A98" w:rsidP="00326F1B">
            <w:r>
              <w:t>Date:</w:t>
            </w:r>
          </w:p>
        </w:tc>
      </w:tr>
      <w:tr w:rsidR="00471A98" w:rsidRPr="007324BD" w:rsidTr="00B634D1">
        <w:trPr>
          <w:cantSplit/>
          <w:trHeight w:val="259"/>
          <w:jc w:val="center"/>
        </w:trPr>
        <w:tc>
          <w:tcPr>
            <w:tcW w:w="6065" w:type="dxa"/>
            <w:gridSpan w:val="2"/>
            <w:shd w:val="clear" w:color="auto" w:fill="auto"/>
            <w:vAlign w:val="center"/>
          </w:tcPr>
          <w:p w:rsidR="00471A98" w:rsidRPr="007324BD" w:rsidRDefault="00471A98" w:rsidP="00326F1B">
            <w:r w:rsidRPr="007324BD">
              <w:t xml:space="preserve">Signature of </w:t>
            </w:r>
            <w:r>
              <w:t>managing partner</w:t>
            </w:r>
            <w:r w:rsidR="0042242C">
              <w:t>/owner</w:t>
            </w:r>
            <w:r>
              <w:t>:</w:t>
            </w:r>
          </w:p>
        </w:tc>
        <w:tc>
          <w:tcPr>
            <w:tcW w:w="3285" w:type="dxa"/>
          </w:tcPr>
          <w:p w:rsidR="00471A98" w:rsidRPr="007324BD" w:rsidRDefault="00471A98" w:rsidP="00326F1B">
            <w: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7B" w:rsidRDefault="0085717B">
      <w:r>
        <w:separator/>
      </w:r>
    </w:p>
  </w:endnote>
  <w:endnote w:type="continuationSeparator" w:id="0">
    <w:p w:rsidR="0085717B" w:rsidRDefault="0085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7B" w:rsidRDefault="0085717B">
      <w:r>
        <w:separator/>
      </w:r>
    </w:p>
  </w:footnote>
  <w:footnote w:type="continuationSeparator" w:id="0">
    <w:p w:rsidR="0085717B" w:rsidRDefault="0085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D3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63B30"/>
    <w:rsid w:val="002C0936"/>
    <w:rsid w:val="002F33D3"/>
    <w:rsid w:val="00326F1B"/>
    <w:rsid w:val="00384215"/>
    <w:rsid w:val="003C4E60"/>
    <w:rsid w:val="00400969"/>
    <w:rsid w:val="004035E6"/>
    <w:rsid w:val="00415F5F"/>
    <w:rsid w:val="0042038C"/>
    <w:rsid w:val="0042242C"/>
    <w:rsid w:val="00461DCB"/>
    <w:rsid w:val="00471A98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963C9"/>
    <w:rsid w:val="006A0CFC"/>
    <w:rsid w:val="00722DE8"/>
    <w:rsid w:val="00727A32"/>
    <w:rsid w:val="007324BD"/>
    <w:rsid w:val="00733AC6"/>
    <w:rsid w:val="007344B3"/>
    <w:rsid w:val="007352E9"/>
    <w:rsid w:val="007543A4"/>
    <w:rsid w:val="00770EEA"/>
    <w:rsid w:val="007E3D81"/>
    <w:rsid w:val="00850FE1"/>
    <w:rsid w:val="00856A51"/>
    <w:rsid w:val="0085717B"/>
    <w:rsid w:val="008658E6"/>
    <w:rsid w:val="00884CA6"/>
    <w:rsid w:val="00887861"/>
    <w:rsid w:val="00900794"/>
    <w:rsid w:val="00927165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634D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066B"/>
    <w:rsid w:val="00CC6A22"/>
    <w:rsid w:val="00CC7CB7"/>
    <w:rsid w:val="00D02133"/>
    <w:rsid w:val="00D21FCD"/>
    <w:rsid w:val="00D34CBE"/>
    <w:rsid w:val="00D461ED"/>
    <w:rsid w:val="00D53D61"/>
    <w:rsid w:val="00D66A94"/>
    <w:rsid w:val="00D760B4"/>
    <w:rsid w:val="00DA5F94"/>
    <w:rsid w:val="00DC6437"/>
    <w:rsid w:val="00DD2A14"/>
    <w:rsid w:val="00DF1BA0"/>
    <w:rsid w:val="00E21080"/>
    <w:rsid w:val="00E3277A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9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819E6"/>
  <w15:docId w15:val="{80A44A89-2686-49E0-9B3C-F53BC256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D760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60B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760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0B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Pamela</dc:creator>
  <cp:keywords/>
  <cp:lastModifiedBy>Pamela</cp:lastModifiedBy>
  <cp:revision>2</cp:revision>
  <cp:lastPrinted>2004-01-19T19:27:00Z</cp:lastPrinted>
  <dcterms:created xsi:type="dcterms:W3CDTF">2016-10-28T20:27:00Z</dcterms:created>
  <dcterms:modified xsi:type="dcterms:W3CDTF">2016-10-28T20:27:00Z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